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3B" w:rsidRDefault="0006443B" w:rsidP="002639DD"/>
    <w:p w:rsidR="00FE039E" w:rsidRDefault="00FE039E" w:rsidP="002639DD"/>
    <w:p w:rsidR="00FE039E" w:rsidRPr="00FE039E" w:rsidRDefault="00FE039E" w:rsidP="00FE039E">
      <w:pPr>
        <w:keepNext/>
        <w:suppressAutoHyphens/>
        <w:outlineLvl w:val="2"/>
        <w:rPr>
          <w:rFonts w:ascii="Verdana" w:hAnsi="Verdana"/>
        </w:rPr>
      </w:pPr>
      <w:r>
        <w:rPr>
          <w:rFonts w:ascii="Verdana" w:eastAsia="Calibri" w:hAnsi="Verdana"/>
          <w:b/>
          <w:lang w:eastAsia="en-US"/>
        </w:rPr>
        <w:t>Circolare N.</w:t>
      </w:r>
      <w:r w:rsidR="003A5E26">
        <w:rPr>
          <w:rFonts w:ascii="Verdana" w:eastAsia="Calibri" w:hAnsi="Verdana"/>
          <w:b/>
          <w:lang w:eastAsia="en-US"/>
        </w:rPr>
        <w:t xml:space="preserve"> 13</w:t>
      </w:r>
      <w:r>
        <w:rPr>
          <w:rFonts w:ascii="Verdana" w:eastAsia="Calibri" w:hAnsi="Verdana"/>
          <w:b/>
          <w:lang w:eastAsia="en-US"/>
        </w:rPr>
        <w:t xml:space="preserve">     </w:t>
      </w:r>
      <w:r w:rsidRPr="00FE039E">
        <w:rPr>
          <w:rFonts w:ascii="Verdana" w:hAnsi="Verdana"/>
        </w:rPr>
        <w:tab/>
      </w:r>
      <w:r w:rsidRPr="00FE039E">
        <w:rPr>
          <w:rFonts w:ascii="Verdana" w:hAnsi="Verdana"/>
        </w:rPr>
        <w:tab/>
      </w:r>
      <w:r w:rsidRPr="00FE039E">
        <w:rPr>
          <w:rFonts w:ascii="Verdana" w:hAnsi="Verdana"/>
        </w:rPr>
        <w:tab/>
      </w:r>
      <w:r w:rsidRPr="00FE039E">
        <w:rPr>
          <w:rFonts w:ascii="Verdana" w:hAnsi="Verdana"/>
        </w:rPr>
        <w:tab/>
      </w:r>
      <w:r w:rsidRPr="00FE039E">
        <w:rPr>
          <w:rFonts w:ascii="Verdana" w:hAnsi="Verdana"/>
        </w:rPr>
        <w:tab/>
        <w:t xml:space="preserve">             </w:t>
      </w:r>
      <w:r>
        <w:rPr>
          <w:rFonts w:ascii="Verdana" w:hAnsi="Verdana"/>
        </w:rPr>
        <w:t xml:space="preserve">          </w:t>
      </w:r>
      <w:proofErr w:type="spellStart"/>
      <w:r>
        <w:rPr>
          <w:rFonts w:ascii="Verdana" w:hAnsi="Verdana"/>
        </w:rPr>
        <w:t>Triggiano</w:t>
      </w:r>
      <w:proofErr w:type="spellEnd"/>
      <w:r>
        <w:rPr>
          <w:rFonts w:ascii="Verdana" w:hAnsi="Verdana"/>
        </w:rPr>
        <w:t>, 12 settembre 2016</w:t>
      </w:r>
    </w:p>
    <w:p w:rsidR="00FE039E" w:rsidRPr="00FE039E" w:rsidRDefault="00FE039E" w:rsidP="00FE039E">
      <w:pPr>
        <w:keepNext/>
        <w:numPr>
          <w:ilvl w:val="2"/>
          <w:numId w:val="43"/>
        </w:numPr>
        <w:suppressAutoHyphens/>
        <w:spacing w:after="200" w:line="276" w:lineRule="auto"/>
        <w:ind w:left="2160" w:hanging="720"/>
        <w:outlineLvl w:val="2"/>
        <w:rPr>
          <w:rFonts w:ascii="Verdana" w:hAnsi="Verdana"/>
        </w:rPr>
      </w:pPr>
    </w:p>
    <w:p w:rsidR="00FE039E" w:rsidRPr="00FE039E" w:rsidRDefault="00FE039E" w:rsidP="00FE039E">
      <w:pPr>
        <w:spacing w:after="200" w:line="276" w:lineRule="auto"/>
        <w:jc w:val="right"/>
        <w:rPr>
          <w:rFonts w:ascii="Verdana" w:eastAsia="Calibri" w:hAnsi="Verdana"/>
          <w:sz w:val="22"/>
          <w:szCs w:val="22"/>
          <w:lang w:eastAsia="en-US"/>
        </w:rPr>
      </w:pPr>
      <w:r w:rsidRPr="00FE039E">
        <w:rPr>
          <w:rFonts w:ascii="Verdana" w:eastAsia="Calibri" w:hAnsi="Verdana"/>
          <w:sz w:val="22"/>
          <w:szCs w:val="22"/>
          <w:lang w:eastAsia="en-US"/>
        </w:rPr>
        <w:t>A TUTTO IL PERSONALE DOCENTE</w:t>
      </w:r>
    </w:p>
    <w:p w:rsidR="00FE039E" w:rsidRPr="00FE039E" w:rsidRDefault="00FE039E" w:rsidP="00FE039E">
      <w:pPr>
        <w:spacing w:line="276" w:lineRule="auto"/>
        <w:jc w:val="center"/>
        <w:rPr>
          <w:rFonts w:ascii="Verdana" w:eastAsia="Calibri" w:hAnsi="Verdana"/>
          <w:lang w:eastAsia="en-US"/>
        </w:rPr>
      </w:pPr>
      <w:r w:rsidRPr="00FE039E">
        <w:rPr>
          <w:rFonts w:ascii="Verdana" w:eastAsia="Calibri" w:hAnsi="Verdana"/>
          <w:lang w:eastAsia="en-US"/>
        </w:rPr>
        <w:t xml:space="preserve">                                                                                  </w:t>
      </w:r>
    </w:p>
    <w:p w:rsidR="00FE039E" w:rsidRPr="00FE039E" w:rsidRDefault="00FE039E" w:rsidP="00FE039E">
      <w:pPr>
        <w:spacing w:line="276" w:lineRule="auto"/>
        <w:jc w:val="center"/>
        <w:rPr>
          <w:rFonts w:ascii="Verdana" w:eastAsia="Calibri" w:hAnsi="Verdana"/>
          <w:lang w:eastAsia="en-US"/>
        </w:rPr>
      </w:pPr>
      <w:r w:rsidRPr="00FE039E">
        <w:rPr>
          <w:rFonts w:ascii="Verdana" w:eastAsia="Calibri" w:hAnsi="Verdana"/>
          <w:lang w:eastAsia="en-US"/>
        </w:rPr>
        <w:t xml:space="preserve">                                                                                    p.c.       Ai collaboratori del DS</w:t>
      </w:r>
    </w:p>
    <w:p w:rsidR="00FE039E" w:rsidRPr="00FE039E" w:rsidRDefault="00FE039E" w:rsidP="00FE039E">
      <w:pPr>
        <w:spacing w:line="276" w:lineRule="auto"/>
        <w:jc w:val="center"/>
        <w:rPr>
          <w:rFonts w:ascii="Verdana" w:eastAsia="Calibri" w:hAnsi="Verdana"/>
          <w:lang w:eastAsia="en-US"/>
        </w:rPr>
      </w:pPr>
      <w:r w:rsidRPr="00FE039E">
        <w:rPr>
          <w:rFonts w:ascii="Verdana" w:eastAsia="Calibri" w:hAnsi="Verdana"/>
          <w:lang w:eastAsia="en-US"/>
        </w:rPr>
        <w:t xml:space="preserve">                                                                                         </w:t>
      </w:r>
      <w:proofErr w:type="spellStart"/>
      <w:r w:rsidRPr="00FE039E">
        <w:rPr>
          <w:rFonts w:ascii="Verdana" w:eastAsia="Calibri" w:hAnsi="Verdana"/>
          <w:lang w:eastAsia="en-US"/>
        </w:rPr>
        <w:t>ins</w:t>
      </w:r>
      <w:proofErr w:type="spellEnd"/>
      <w:r w:rsidRPr="00FE039E">
        <w:rPr>
          <w:rFonts w:ascii="Verdana" w:eastAsia="Calibri" w:hAnsi="Verdana"/>
          <w:lang w:eastAsia="en-US"/>
        </w:rPr>
        <w:t xml:space="preserve">. </w:t>
      </w:r>
      <w:proofErr w:type="spellStart"/>
      <w:r w:rsidRPr="00FE039E">
        <w:rPr>
          <w:rFonts w:ascii="Verdana" w:eastAsia="Calibri" w:hAnsi="Verdana"/>
          <w:lang w:eastAsia="en-US"/>
        </w:rPr>
        <w:t>G.Magazzino</w:t>
      </w:r>
      <w:proofErr w:type="spellEnd"/>
    </w:p>
    <w:p w:rsidR="00FE039E" w:rsidRPr="00FE039E" w:rsidRDefault="00FE039E" w:rsidP="00FE039E">
      <w:pPr>
        <w:spacing w:line="276" w:lineRule="auto"/>
        <w:jc w:val="center"/>
        <w:rPr>
          <w:rFonts w:ascii="Verdana" w:eastAsia="Calibri" w:hAnsi="Verdana"/>
          <w:lang w:eastAsia="en-US"/>
        </w:rPr>
      </w:pPr>
      <w:r w:rsidRPr="00FE039E">
        <w:rPr>
          <w:rFonts w:ascii="Verdana" w:eastAsia="Calibri" w:hAnsi="Verdana"/>
          <w:lang w:eastAsia="en-US"/>
        </w:rPr>
        <w:t xml:space="preserve">                                                                                 </w:t>
      </w:r>
      <w:proofErr w:type="spellStart"/>
      <w:r w:rsidRPr="00FE039E">
        <w:rPr>
          <w:rFonts w:ascii="Verdana" w:eastAsia="Calibri" w:hAnsi="Verdana"/>
          <w:lang w:eastAsia="en-US"/>
        </w:rPr>
        <w:t>ins</w:t>
      </w:r>
      <w:proofErr w:type="spellEnd"/>
      <w:r w:rsidRPr="00FE039E">
        <w:rPr>
          <w:rFonts w:ascii="Verdana" w:eastAsia="Calibri" w:hAnsi="Verdana"/>
          <w:lang w:eastAsia="en-US"/>
        </w:rPr>
        <w:t xml:space="preserve">. </w:t>
      </w:r>
      <w:proofErr w:type="spellStart"/>
      <w:r w:rsidRPr="00FE039E">
        <w:rPr>
          <w:rFonts w:ascii="Verdana" w:eastAsia="Calibri" w:hAnsi="Verdana"/>
          <w:lang w:eastAsia="en-US"/>
        </w:rPr>
        <w:t>S.Sisto</w:t>
      </w:r>
      <w:proofErr w:type="spellEnd"/>
    </w:p>
    <w:p w:rsidR="00FE039E" w:rsidRPr="00FE039E" w:rsidRDefault="00FE039E" w:rsidP="00FE039E">
      <w:pPr>
        <w:spacing w:line="276" w:lineRule="auto"/>
        <w:jc w:val="right"/>
        <w:rPr>
          <w:rFonts w:ascii="Verdana" w:eastAsia="Calibri" w:hAnsi="Verdana"/>
          <w:lang w:eastAsia="en-US"/>
        </w:rPr>
      </w:pPr>
    </w:p>
    <w:p w:rsidR="00FE039E" w:rsidRPr="00FE039E" w:rsidRDefault="00FE039E" w:rsidP="00FE039E">
      <w:pPr>
        <w:spacing w:line="276" w:lineRule="auto"/>
        <w:jc w:val="center"/>
        <w:rPr>
          <w:rFonts w:ascii="Verdana" w:eastAsia="Calibri" w:hAnsi="Verdana"/>
          <w:lang w:eastAsia="en-US"/>
        </w:rPr>
      </w:pPr>
      <w:r w:rsidRPr="00FE039E">
        <w:rPr>
          <w:rFonts w:ascii="Verdana" w:eastAsia="Calibri" w:hAnsi="Verdana"/>
          <w:lang w:eastAsia="en-US"/>
        </w:rPr>
        <w:t xml:space="preserve">                                                                                Al D.S.G.A.</w:t>
      </w:r>
    </w:p>
    <w:p w:rsidR="00FE039E" w:rsidRPr="00FE039E" w:rsidRDefault="00FE039E" w:rsidP="00FE039E">
      <w:pPr>
        <w:spacing w:line="276" w:lineRule="auto"/>
        <w:jc w:val="center"/>
        <w:rPr>
          <w:rFonts w:ascii="Verdana" w:eastAsia="Calibri" w:hAnsi="Verdana"/>
          <w:lang w:eastAsia="en-US"/>
        </w:rPr>
      </w:pPr>
    </w:p>
    <w:p w:rsidR="00FE039E" w:rsidRPr="00FE039E" w:rsidRDefault="00FE039E" w:rsidP="00FE039E">
      <w:pPr>
        <w:spacing w:line="276" w:lineRule="auto"/>
        <w:jc w:val="center"/>
        <w:rPr>
          <w:rFonts w:ascii="Verdana" w:eastAsia="Calibri" w:hAnsi="Verdana"/>
          <w:lang w:eastAsia="en-US"/>
        </w:rPr>
      </w:pPr>
      <w:r w:rsidRPr="00FE039E">
        <w:rPr>
          <w:rFonts w:ascii="Verdana" w:eastAsia="Calibri" w:hAnsi="Verdana"/>
          <w:lang w:eastAsia="en-US"/>
        </w:rPr>
        <w:t xml:space="preserve">                                                                                                     Al SITO WEB dell’Istituto</w:t>
      </w:r>
    </w:p>
    <w:p w:rsidR="00FE039E" w:rsidRPr="00FE039E" w:rsidRDefault="00FE039E" w:rsidP="00FE039E">
      <w:pPr>
        <w:spacing w:after="200" w:line="276" w:lineRule="auto"/>
        <w:rPr>
          <w:rFonts w:ascii="Verdana" w:eastAsia="Calibri" w:hAnsi="Verdana"/>
          <w:sz w:val="22"/>
          <w:szCs w:val="22"/>
          <w:lang w:eastAsia="en-US"/>
        </w:rPr>
      </w:pPr>
    </w:p>
    <w:p w:rsidR="00FE039E" w:rsidRPr="00FE039E" w:rsidRDefault="00FE039E" w:rsidP="00FE039E">
      <w:pPr>
        <w:spacing w:after="200" w:line="276" w:lineRule="auto"/>
        <w:rPr>
          <w:rFonts w:ascii="Verdana" w:eastAsia="Calibri" w:hAnsi="Verdana"/>
          <w:b/>
          <w:sz w:val="22"/>
          <w:szCs w:val="22"/>
          <w:lang w:eastAsia="en-US"/>
        </w:rPr>
      </w:pPr>
      <w:r w:rsidRPr="00FE039E">
        <w:rPr>
          <w:rFonts w:ascii="Verdana" w:eastAsia="Calibri" w:hAnsi="Verdana"/>
          <w:b/>
          <w:sz w:val="22"/>
          <w:szCs w:val="22"/>
          <w:lang w:eastAsia="en-US"/>
        </w:rPr>
        <w:t xml:space="preserve">Oggetto: Vigilanza alunni </w:t>
      </w:r>
    </w:p>
    <w:p w:rsidR="00FE039E" w:rsidRPr="00FE039E" w:rsidRDefault="00FE039E" w:rsidP="00FE039E">
      <w:pPr>
        <w:spacing w:after="200" w:line="276" w:lineRule="auto"/>
        <w:rPr>
          <w:rFonts w:ascii="Verdana" w:eastAsia="Calibri" w:hAnsi="Verdana"/>
          <w:sz w:val="22"/>
          <w:szCs w:val="22"/>
          <w:lang w:eastAsia="en-US"/>
        </w:rPr>
      </w:pP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FE039E">
        <w:rPr>
          <w:rFonts w:ascii="Verdana" w:eastAsia="Calibri" w:hAnsi="Verdana"/>
          <w:sz w:val="18"/>
          <w:szCs w:val="22"/>
          <w:lang w:eastAsia="en-US"/>
        </w:rPr>
        <w:t>In riferimento all’oggetto, si invitano tutti i docenti ad attenersi scrupolosamente alle seguenti indicazioni:</w:t>
      </w: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</w:p>
    <w:p w:rsidR="00FE039E" w:rsidRPr="00FE039E" w:rsidRDefault="00FE039E" w:rsidP="00FE039E">
      <w:pPr>
        <w:keepNext/>
        <w:suppressAutoHyphens/>
        <w:jc w:val="both"/>
        <w:outlineLvl w:val="8"/>
        <w:rPr>
          <w:rFonts w:ascii="Verdana" w:hAnsi="Verdana"/>
          <w:b/>
          <w:sz w:val="18"/>
        </w:rPr>
      </w:pPr>
      <w:r w:rsidRPr="00FE039E">
        <w:rPr>
          <w:rFonts w:ascii="Verdana" w:hAnsi="Verdana"/>
          <w:b/>
          <w:sz w:val="18"/>
        </w:rPr>
        <w:t>VIGILANZA ALL’INGRESSO</w:t>
      </w: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</w:p>
    <w:p w:rsidR="00FE039E" w:rsidRPr="00FE039E" w:rsidRDefault="00FE039E" w:rsidP="00FE039E">
      <w:pPr>
        <w:numPr>
          <w:ilvl w:val="0"/>
          <w:numId w:val="46"/>
        </w:numPr>
        <w:suppressAutoHyphens/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FE039E">
        <w:rPr>
          <w:rFonts w:ascii="Verdana" w:eastAsia="Calibri" w:hAnsi="Verdana"/>
          <w:sz w:val="18"/>
          <w:szCs w:val="22"/>
          <w:lang w:eastAsia="en-US"/>
        </w:rPr>
        <w:t xml:space="preserve">Le </w:t>
      </w:r>
      <w:proofErr w:type="spellStart"/>
      <w:r w:rsidRPr="00FE039E">
        <w:rPr>
          <w:rFonts w:ascii="Verdana" w:eastAsia="Calibri" w:hAnsi="Verdana"/>
          <w:sz w:val="18"/>
          <w:szCs w:val="22"/>
          <w:lang w:eastAsia="en-US"/>
        </w:rPr>
        <w:t>SS.LL</w:t>
      </w:r>
      <w:proofErr w:type="spellEnd"/>
      <w:r w:rsidRPr="00FE039E">
        <w:rPr>
          <w:rFonts w:ascii="Verdana" w:eastAsia="Calibri" w:hAnsi="Verdana"/>
          <w:sz w:val="18"/>
          <w:szCs w:val="22"/>
          <w:lang w:eastAsia="en-US"/>
        </w:rPr>
        <w:t xml:space="preserve">. sono tenute </w:t>
      </w:r>
      <w:r w:rsidRPr="00FE039E">
        <w:rPr>
          <w:rFonts w:ascii="Verdana" w:eastAsia="Calibri" w:hAnsi="Verdana"/>
          <w:sz w:val="18"/>
          <w:szCs w:val="22"/>
          <w:u w:val="single"/>
          <w:lang w:eastAsia="en-US"/>
        </w:rPr>
        <w:t xml:space="preserve">a trovarsi in classe </w:t>
      </w:r>
      <w:r w:rsidRPr="00FE039E">
        <w:rPr>
          <w:rFonts w:ascii="Verdana" w:eastAsia="Calibri" w:hAnsi="Verdana"/>
          <w:sz w:val="18"/>
          <w:szCs w:val="22"/>
          <w:lang w:eastAsia="en-US"/>
        </w:rPr>
        <w:t>5 minuti prima dell’orario fissato per l’inizio delle lezioni per garantire un’idonea vigilanza degli alunni al momento dell’ingresso in aula</w:t>
      </w: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u w:val="single"/>
          <w:lang w:eastAsia="en-US"/>
        </w:rPr>
      </w:pPr>
    </w:p>
    <w:p w:rsidR="00FE039E" w:rsidRPr="00FE039E" w:rsidRDefault="00FE039E" w:rsidP="00FE039E">
      <w:pPr>
        <w:keepNext/>
        <w:suppressAutoHyphens/>
        <w:jc w:val="both"/>
        <w:outlineLvl w:val="8"/>
        <w:rPr>
          <w:rFonts w:ascii="Verdana" w:hAnsi="Verdana"/>
          <w:b/>
          <w:sz w:val="18"/>
        </w:rPr>
      </w:pPr>
      <w:r w:rsidRPr="00FE039E">
        <w:rPr>
          <w:rFonts w:ascii="Verdana" w:hAnsi="Verdana"/>
          <w:b/>
          <w:sz w:val="18"/>
        </w:rPr>
        <w:t>VIGILANZA ALL’USCITA</w:t>
      </w:r>
    </w:p>
    <w:p w:rsidR="00FE039E" w:rsidRPr="00FE039E" w:rsidRDefault="00FE039E" w:rsidP="00FE039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E039E" w:rsidRPr="00FE039E" w:rsidRDefault="00FE039E" w:rsidP="00FE039E">
      <w:pPr>
        <w:numPr>
          <w:ilvl w:val="0"/>
          <w:numId w:val="44"/>
        </w:numPr>
        <w:suppressAutoHyphens/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FE039E">
        <w:rPr>
          <w:rFonts w:ascii="Verdana" w:eastAsia="Calibri" w:hAnsi="Verdana"/>
          <w:sz w:val="18"/>
          <w:szCs w:val="22"/>
          <w:lang w:eastAsia="en-US"/>
        </w:rPr>
        <w:t xml:space="preserve">Le </w:t>
      </w:r>
      <w:proofErr w:type="spellStart"/>
      <w:r w:rsidRPr="00FE039E">
        <w:rPr>
          <w:rFonts w:ascii="Verdana" w:eastAsia="Calibri" w:hAnsi="Verdana"/>
          <w:sz w:val="18"/>
          <w:szCs w:val="22"/>
          <w:lang w:eastAsia="en-US"/>
        </w:rPr>
        <w:t>SS.LL</w:t>
      </w:r>
      <w:proofErr w:type="spellEnd"/>
      <w:r w:rsidRPr="00FE039E">
        <w:rPr>
          <w:rFonts w:ascii="Verdana" w:eastAsia="Calibri" w:hAnsi="Verdana"/>
          <w:sz w:val="18"/>
          <w:szCs w:val="22"/>
          <w:lang w:eastAsia="en-US"/>
        </w:rPr>
        <w:t>. sono tenute ad assistere gli alunni al momento dell’uscita, garantendo che il deflusso sia ordinato e accertandosi che alunni della propria classe non restino incustoditi nelle pertinenze dell’edificio e comunicando al collaboratore che si accerti sulla precisa consegna dei bambini, che usufruiscono del post scuola, ai genitori o ai loro delegati verificando i dati identificativi pervenuti in fotocopia dalla Segreteria Didattica (Scuola Primaria)</w:t>
      </w: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FE039E">
        <w:rPr>
          <w:rFonts w:ascii="Verdana" w:eastAsia="Calibri" w:hAnsi="Verdana"/>
          <w:b/>
          <w:sz w:val="18"/>
          <w:szCs w:val="22"/>
          <w:lang w:eastAsia="en-US"/>
        </w:rPr>
        <w:t>VIGILANZA IN CLASSE</w:t>
      </w:r>
      <w:r w:rsidRPr="00FE039E">
        <w:rPr>
          <w:rFonts w:ascii="Verdana" w:eastAsia="Calibri" w:hAnsi="Verdana"/>
          <w:sz w:val="18"/>
          <w:szCs w:val="22"/>
          <w:lang w:eastAsia="en-US"/>
        </w:rPr>
        <w:t xml:space="preserve"> </w:t>
      </w: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</w:p>
    <w:p w:rsidR="00FE039E" w:rsidRDefault="00FE039E" w:rsidP="00FE039E">
      <w:pPr>
        <w:numPr>
          <w:ilvl w:val="0"/>
          <w:numId w:val="45"/>
        </w:numPr>
        <w:tabs>
          <w:tab w:val="num" w:pos="720"/>
        </w:tabs>
        <w:suppressAutoHyphens/>
        <w:spacing w:after="200" w:line="276" w:lineRule="auto"/>
        <w:ind w:left="720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FE039E">
        <w:rPr>
          <w:rFonts w:ascii="Verdana" w:eastAsia="Calibri" w:hAnsi="Verdana"/>
          <w:sz w:val="18"/>
          <w:szCs w:val="22"/>
          <w:lang w:eastAsia="en-US"/>
        </w:rPr>
        <w:t>Evitare colloqui con i genitori durante le lezioni, concordando per casi particolarmente urgenti incontri in momenti di compresenza o al termine delle lezioni.</w:t>
      </w:r>
    </w:p>
    <w:p w:rsidR="00FE039E" w:rsidRDefault="00FE039E" w:rsidP="00FE039E">
      <w:pPr>
        <w:suppressAutoHyphens/>
        <w:spacing w:after="200" w:line="276" w:lineRule="auto"/>
        <w:ind w:left="720"/>
        <w:jc w:val="both"/>
        <w:rPr>
          <w:rFonts w:ascii="Verdana" w:eastAsia="Calibri" w:hAnsi="Verdana"/>
          <w:sz w:val="18"/>
          <w:szCs w:val="22"/>
          <w:lang w:eastAsia="en-US"/>
        </w:rPr>
      </w:pPr>
    </w:p>
    <w:p w:rsidR="00FE039E" w:rsidRPr="00FE039E" w:rsidRDefault="00FE039E" w:rsidP="00FE039E">
      <w:pPr>
        <w:suppressAutoHyphens/>
        <w:spacing w:after="200" w:line="276" w:lineRule="auto"/>
        <w:ind w:left="720"/>
        <w:jc w:val="both"/>
        <w:rPr>
          <w:rFonts w:ascii="Verdana" w:eastAsia="Calibri" w:hAnsi="Verdana"/>
          <w:sz w:val="18"/>
          <w:szCs w:val="22"/>
          <w:lang w:eastAsia="en-US"/>
        </w:rPr>
      </w:pPr>
    </w:p>
    <w:p w:rsidR="00FE039E" w:rsidRPr="00FE039E" w:rsidRDefault="00FE039E" w:rsidP="00FE039E">
      <w:pPr>
        <w:numPr>
          <w:ilvl w:val="0"/>
          <w:numId w:val="45"/>
        </w:numPr>
        <w:tabs>
          <w:tab w:val="num" w:pos="720"/>
        </w:tabs>
        <w:suppressAutoHyphens/>
        <w:spacing w:after="200" w:line="276" w:lineRule="auto"/>
        <w:ind w:left="720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FE039E">
        <w:rPr>
          <w:rFonts w:ascii="Verdana" w:eastAsia="Calibri" w:hAnsi="Verdana"/>
          <w:sz w:val="18"/>
          <w:szCs w:val="22"/>
          <w:lang w:eastAsia="en-US"/>
        </w:rPr>
        <w:t>Non abbandonare mai la classe, neanche per brevi periodi, senza aver chiesto al collaboratore scolastico o ad altro collega in compresenza in altre classi di vigilarla.</w:t>
      </w:r>
    </w:p>
    <w:p w:rsidR="00FE039E" w:rsidRPr="00FE039E" w:rsidRDefault="00FE039E" w:rsidP="00FE039E">
      <w:pPr>
        <w:numPr>
          <w:ilvl w:val="0"/>
          <w:numId w:val="45"/>
        </w:numPr>
        <w:tabs>
          <w:tab w:val="num" w:pos="720"/>
        </w:tabs>
        <w:suppressAutoHyphens/>
        <w:spacing w:after="200" w:line="276" w:lineRule="auto"/>
        <w:ind w:left="720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FE039E">
        <w:rPr>
          <w:rFonts w:ascii="Verdana" w:eastAsia="Calibri" w:hAnsi="Verdana"/>
          <w:sz w:val="18"/>
          <w:szCs w:val="22"/>
          <w:lang w:eastAsia="en-US"/>
        </w:rPr>
        <w:t>Non portare gli alunni fuori delle pertinenze dell’edificio scolastico, se non per attività programmate per le quali si è in possesso dell’auto</w:t>
      </w:r>
      <w:r>
        <w:rPr>
          <w:rFonts w:ascii="Verdana" w:eastAsia="Calibri" w:hAnsi="Verdana"/>
          <w:sz w:val="18"/>
          <w:szCs w:val="22"/>
          <w:lang w:eastAsia="en-US"/>
        </w:rPr>
        <w:t xml:space="preserve">rizzazione scritta </w:t>
      </w:r>
      <w:r w:rsidRPr="00FE039E">
        <w:rPr>
          <w:rFonts w:ascii="Verdana" w:eastAsia="Calibri" w:hAnsi="Verdana"/>
          <w:sz w:val="18"/>
          <w:szCs w:val="22"/>
          <w:u w:val="single"/>
          <w:lang w:eastAsia="en-US"/>
        </w:rPr>
        <w:t>di entrambi i genitori</w:t>
      </w:r>
      <w:r>
        <w:rPr>
          <w:rFonts w:ascii="Verdana" w:eastAsia="Calibri" w:hAnsi="Verdana"/>
          <w:sz w:val="18"/>
          <w:szCs w:val="22"/>
          <w:u w:val="single"/>
          <w:lang w:eastAsia="en-US"/>
        </w:rPr>
        <w:t>.</w:t>
      </w: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</w:p>
    <w:p w:rsidR="00FE039E" w:rsidRPr="00FE039E" w:rsidRDefault="00FE039E" w:rsidP="00FE039E">
      <w:pPr>
        <w:keepNext/>
        <w:suppressAutoHyphens/>
        <w:jc w:val="both"/>
        <w:outlineLvl w:val="8"/>
        <w:rPr>
          <w:rFonts w:ascii="Verdana" w:hAnsi="Verdana"/>
          <w:b/>
          <w:sz w:val="18"/>
        </w:rPr>
      </w:pPr>
      <w:r w:rsidRPr="00FE039E">
        <w:rPr>
          <w:rFonts w:ascii="Verdana" w:hAnsi="Verdana"/>
          <w:b/>
          <w:sz w:val="18"/>
        </w:rPr>
        <w:t>VIGILANZA DURANTE L’INTERVALLO</w:t>
      </w: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</w:p>
    <w:p w:rsidR="00FE039E" w:rsidRPr="00FE039E" w:rsidRDefault="00FE039E" w:rsidP="00FE039E">
      <w:pPr>
        <w:numPr>
          <w:ilvl w:val="0"/>
          <w:numId w:val="44"/>
        </w:numPr>
        <w:suppressAutoHyphens/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FE039E">
        <w:rPr>
          <w:rFonts w:ascii="Verdana" w:eastAsia="Calibri" w:hAnsi="Verdana"/>
          <w:sz w:val="18"/>
          <w:szCs w:val="22"/>
          <w:lang w:eastAsia="en-US"/>
        </w:rPr>
        <w:t>Durante l’intervallo esercitare una stretta vigilanza. Evitare che gli alunni corrano scompostamente negli spazi comuni della scuola e preferire che rimangano in classe vigilati dall’insegnante in servizio.</w:t>
      </w: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</w:p>
    <w:p w:rsidR="00FE039E" w:rsidRPr="00FE039E" w:rsidRDefault="00FE039E" w:rsidP="00FE039E">
      <w:pPr>
        <w:keepNext/>
        <w:suppressAutoHyphens/>
        <w:jc w:val="both"/>
        <w:outlineLvl w:val="8"/>
        <w:rPr>
          <w:rFonts w:ascii="Verdana" w:hAnsi="Verdana"/>
          <w:b/>
          <w:sz w:val="18"/>
        </w:rPr>
      </w:pPr>
      <w:r w:rsidRPr="00FE039E">
        <w:rPr>
          <w:rFonts w:ascii="Verdana" w:hAnsi="Verdana"/>
          <w:b/>
          <w:sz w:val="18"/>
        </w:rPr>
        <w:t xml:space="preserve">VIGILANZA IN CASO </w:t>
      </w:r>
      <w:proofErr w:type="spellStart"/>
      <w:r w:rsidRPr="00FE039E">
        <w:rPr>
          <w:rFonts w:ascii="Verdana" w:hAnsi="Verdana"/>
          <w:b/>
          <w:sz w:val="18"/>
        </w:rPr>
        <w:t>DI</w:t>
      </w:r>
      <w:proofErr w:type="spellEnd"/>
      <w:r w:rsidRPr="00FE039E">
        <w:rPr>
          <w:rFonts w:ascii="Verdana" w:hAnsi="Verdana"/>
          <w:b/>
          <w:sz w:val="18"/>
        </w:rPr>
        <w:t xml:space="preserve"> ASSENZA </w:t>
      </w:r>
      <w:proofErr w:type="spellStart"/>
      <w:r w:rsidRPr="00FE039E">
        <w:rPr>
          <w:rFonts w:ascii="Verdana" w:hAnsi="Verdana"/>
          <w:b/>
          <w:sz w:val="18"/>
        </w:rPr>
        <w:t>DI</w:t>
      </w:r>
      <w:proofErr w:type="spellEnd"/>
      <w:r w:rsidRPr="00FE039E">
        <w:rPr>
          <w:rFonts w:ascii="Verdana" w:hAnsi="Verdana"/>
          <w:b/>
          <w:sz w:val="18"/>
        </w:rPr>
        <w:t xml:space="preserve"> UN DOCENTE</w:t>
      </w: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FE039E">
        <w:rPr>
          <w:rFonts w:ascii="Verdana" w:eastAsia="Calibri" w:hAnsi="Verdana"/>
          <w:sz w:val="18"/>
          <w:szCs w:val="22"/>
          <w:lang w:eastAsia="en-US"/>
        </w:rPr>
        <w:t xml:space="preserve"> </w:t>
      </w:r>
    </w:p>
    <w:p w:rsidR="00FE039E" w:rsidRPr="00FE039E" w:rsidRDefault="00FE039E" w:rsidP="00FE039E">
      <w:pPr>
        <w:numPr>
          <w:ilvl w:val="0"/>
          <w:numId w:val="44"/>
        </w:numPr>
        <w:suppressAutoHyphens/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FE039E">
        <w:rPr>
          <w:rFonts w:ascii="Verdana" w:eastAsia="Calibri" w:hAnsi="Verdana"/>
          <w:sz w:val="18"/>
          <w:szCs w:val="22"/>
          <w:lang w:eastAsia="en-US"/>
        </w:rPr>
        <w:t xml:space="preserve">Offrire ai coordinatori di plesso la massima collaborazione per la vigilanza di classi momentaneamente prive del docente, in attesa del suo arrivo o dell’arrivo del supplente. </w:t>
      </w: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  <w:r w:rsidRPr="00FE039E">
        <w:rPr>
          <w:rFonts w:ascii="Verdana" w:eastAsia="Calibri" w:hAnsi="Verdana"/>
          <w:sz w:val="18"/>
          <w:szCs w:val="22"/>
          <w:lang w:eastAsia="en-US"/>
        </w:rPr>
        <w:t xml:space="preserve"> </w:t>
      </w:r>
    </w:p>
    <w:p w:rsidR="00FE039E" w:rsidRPr="00FE039E" w:rsidRDefault="00FE039E" w:rsidP="00FE039E">
      <w:pPr>
        <w:spacing w:after="200" w:line="276" w:lineRule="auto"/>
        <w:jc w:val="both"/>
        <w:rPr>
          <w:rFonts w:ascii="Verdana" w:eastAsia="Calibri" w:hAnsi="Verdana"/>
          <w:sz w:val="18"/>
          <w:szCs w:val="22"/>
          <w:lang w:eastAsia="en-US"/>
        </w:rPr>
      </w:pPr>
    </w:p>
    <w:p w:rsidR="00D51BB4" w:rsidRDefault="00FE039E" w:rsidP="00D51BB4">
      <w:pPr>
        <w:jc w:val="right"/>
        <w:rPr>
          <w:rFonts w:ascii="Verdana" w:hAnsi="Verdana"/>
          <w:b/>
        </w:rPr>
      </w:pPr>
      <w:r w:rsidRPr="00FE039E">
        <w:rPr>
          <w:rFonts w:ascii="Verdana" w:eastAsia="Calibri" w:hAnsi="Verdana"/>
          <w:sz w:val="22"/>
          <w:szCs w:val="22"/>
          <w:lang w:eastAsia="en-US"/>
        </w:rPr>
        <w:t xml:space="preserve">                       </w:t>
      </w:r>
      <w:r w:rsidR="00D51BB4">
        <w:rPr>
          <w:rFonts w:ascii="Verdana" w:hAnsi="Verdana"/>
          <w:b/>
        </w:rPr>
        <w:t>F.to IL DIRIGENTE SCOLASTICO</w:t>
      </w:r>
    </w:p>
    <w:p w:rsidR="00D51BB4" w:rsidRDefault="00D51BB4" w:rsidP="00D51BB4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dott.ssa Giuseppina </w:t>
      </w:r>
      <w:proofErr w:type="spellStart"/>
      <w:r>
        <w:rPr>
          <w:rFonts w:ascii="Verdana" w:hAnsi="Verdana"/>
          <w:b/>
        </w:rPr>
        <w:t>Morano</w:t>
      </w:r>
      <w:proofErr w:type="spellEnd"/>
    </w:p>
    <w:p w:rsidR="00D51BB4" w:rsidRDefault="00D51BB4" w:rsidP="00D51BB4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Firma autografa omessa ai sensi</w:t>
      </w:r>
    </w:p>
    <w:p w:rsidR="00D51BB4" w:rsidRDefault="00D51BB4" w:rsidP="00D51BB4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 dell’art. 3 del D. </w:t>
      </w:r>
      <w:proofErr w:type="spellStart"/>
      <w:r>
        <w:rPr>
          <w:rFonts w:ascii="Verdana" w:hAnsi="Verdana"/>
        </w:rPr>
        <w:t>Lgs</w:t>
      </w:r>
      <w:proofErr w:type="spellEnd"/>
      <w:r>
        <w:rPr>
          <w:rFonts w:ascii="Verdana" w:hAnsi="Verdana"/>
        </w:rPr>
        <w:t>. n. 39/1993</w:t>
      </w:r>
    </w:p>
    <w:p w:rsidR="00FE039E" w:rsidRPr="00FE039E" w:rsidRDefault="00FE039E" w:rsidP="00D51BB4">
      <w:pPr>
        <w:spacing w:line="276" w:lineRule="auto"/>
        <w:jc w:val="center"/>
        <w:rPr>
          <w:rFonts w:ascii="Verdana" w:eastAsia="Calibri" w:hAnsi="Verdana"/>
          <w:sz w:val="22"/>
          <w:szCs w:val="22"/>
          <w:lang w:eastAsia="en-US"/>
        </w:rPr>
      </w:pPr>
      <w:r w:rsidRPr="00FE039E">
        <w:rPr>
          <w:rFonts w:ascii="Verdana" w:eastAsia="Calibri" w:hAnsi="Verdana"/>
          <w:sz w:val="22"/>
          <w:szCs w:val="22"/>
          <w:lang w:eastAsia="en-US"/>
        </w:rPr>
        <w:t xml:space="preserve">                     </w:t>
      </w:r>
      <w:r w:rsidR="00D51BB4">
        <w:rPr>
          <w:rFonts w:ascii="Verdana" w:eastAsia="Calibri" w:hAnsi="Verdana"/>
          <w:sz w:val="22"/>
          <w:szCs w:val="22"/>
          <w:lang w:eastAsia="en-US"/>
        </w:rPr>
        <w:t xml:space="preserve">                            </w:t>
      </w:r>
    </w:p>
    <w:p w:rsidR="00FE039E" w:rsidRPr="00FE039E" w:rsidRDefault="00FE039E" w:rsidP="00FE039E">
      <w:pPr>
        <w:spacing w:after="200" w:line="276" w:lineRule="auto"/>
        <w:jc w:val="center"/>
        <w:rPr>
          <w:rFonts w:ascii="Verdana" w:eastAsia="Calibri" w:hAnsi="Verdana"/>
          <w:sz w:val="22"/>
          <w:szCs w:val="22"/>
          <w:lang w:eastAsia="en-US"/>
        </w:rPr>
      </w:pPr>
      <w:bookmarkStart w:id="0" w:name="_GoBack"/>
      <w:bookmarkEnd w:id="0"/>
    </w:p>
    <w:sectPr w:rsidR="00FE039E" w:rsidRPr="00FE039E" w:rsidSect="00B75D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851" w:right="1134" w:bottom="1134" w:left="1134" w:header="720" w:footer="23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01B" w:rsidRDefault="00C6401B">
      <w:r>
        <w:separator/>
      </w:r>
    </w:p>
  </w:endnote>
  <w:endnote w:type="continuationSeparator" w:id="0">
    <w:p w:rsidR="00C6401B" w:rsidRDefault="00C640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legro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E3" w:rsidRDefault="00E350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41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241E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4241E3" w:rsidRDefault="004241E3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E3" w:rsidRDefault="00E350C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241E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51BB4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4241E3" w:rsidRPr="00E40DDC" w:rsidRDefault="004241E3" w:rsidP="00B75DE2">
    <w:pPr>
      <w:pStyle w:val="Corpodeltesto"/>
      <w:ind w:right="-71"/>
      <w:jc w:val="center"/>
      <w:rPr>
        <w:b/>
        <w:sz w:val="18"/>
        <w:szCs w:val="18"/>
      </w:rPr>
    </w:pPr>
    <w:r w:rsidRPr="003E62E7">
      <w:rPr>
        <w:rFonts w:ascii="Verdana" w:eastAsia="Arial Unicode MS" w:hAnsi="Verdana"/>
        <w:b/>
        <w:color w:val="000080"/>
        <w:sz w:val="18"/>
        <w:szCs w:val="18"/>
      </w:rPr>
      <w:t>Sede Centrale</w:t>
    </w:r>
    <w:r w:rsidRPr="003E62E7">
      <w:rPr>
        <w:rFonts w:ascii="Verdana" w:eastAsia="Arial Unicode MS" w:hAnsi="Verdana"/>
        <w:b/>
        <w:sz w:val="18"/>
        <w:szCs w:val="18"/>
      </w:rPr>
      <w:t>:</w:t>
    </w:r>
    <w:r w:rsidRPr="003E62E7">
      <w:rPr>
        <w:rFonts w:ascii="Verdana" w:eastAsia="Arial Unicode MS" w:hAnsi="Verdana"/>
        <w:b/>
        <w:i/>
        <w:iCs/>
        <w:sz w:val="18"/>
        <w:szCs w:val="18"/>
      </w:rPr>
      <w:t xml:space="preserve"> </w:t>
    </w:r>
    <w:r w:rsidRPr="003E62E7">
      <w:rPr>
        <w:b/>
        <w:sz w:val="18"/>
        <w:szCs w:val="18"/>
      </w:rPr>
      <w:t xml:space="preserve">Via San Pietro, 9   </w:t>
    </w:r>
    <w:r w:rsidRPr="003E62E7">
      <w:rPr>
        <w:b/>
        <w:i/>
        <w:sz w:val="18"/>
        <w:szCs w:val="18"/>
      </w:rPr>
      <w:t>tel. 080/4681452</w:t>
    </w:r>
    <w:r>
      <w:rPr>
        <w:b/>
        <w:i/>
        <w:sz w:val="18"/>
        <w:szCs w:val="18"/>
      </w:rPr>
      <w:t xml:space="preserve"> </w:t>
    </w:r>
    <w:r w:rsidRPr="003E62E7">
      <w:rPr>
        <w:b/>
        <w:i/>
        <w:sz w:val="18"/>
        <w:szCs w:val="18"/>
      </w:rPr>
      <w:t>- 080/ 4686255 (centralino-fax)</w:t>
    </w:r>
    <w:r w:rsidRPr="003E62E7">
      <w:rPr>
        <w:b/>
        <w:sz w:val="18"/>
        <w:szCs w:val="18"/>
      </w:rPr>
      <w:br/>
      <w:t xml:space="preserve">Distretto Scolastico n.13 - Codice Meccanografico BAEE17800G - cod. </w:t>
    </w:r>
    <w:proofErr w:type="spellStart"/>
    <w:r w:rsidRPr="003E62E7">
      <w:rPr>
        <w:b/>
        <w:sz w:val="18"/>
        <w:szCs w:val="18"/>
      </w:rPr>
      <w:t>fis</w:t>
    </w:r>
    <w:proofErr w:type="spellEnd"/>
    <w:r w:rsidRPr="003E62E7">
      <w:rPr>
        <w:b/>
        <w:sz w:val="18"/>
        <w:szCs w:val="18"/>
      </w:rPr>
      <w:t xml:space="preserve">./part. </w:t>
    </w:r>
    <w:r w:rsidRPr="00E40DDC">
      <w:rPr>
        <w:b/>
        <w:sz w:val="18"/>
        <w:szCs w:val="18"/>
      </w:rPr>
      <w:t>IVA 80028490722</w:t>
    </w:r>
    <w:r w:rsidR="0093217C">
      <w:rPr>
        <w:b/>
        <w:sz w:val="18"/>
        <w:szCs w:val="18"/>
      </w:rPr>
      <w:t>-Cod.Univoco:UFR4MF</w:t>
    </w:r>
  </w:p>
  <w:p w:rsidR="004241E3" w:rsidRDefault="004241E3" w:rsidP="00B75DE2">
    <w:pPr>
      <w:pStyle w:val="Corpodeltesto"/>
      <w:tabs>
        <w:tab w:val="center" w:pos="5329"/>
        <w:tab w:val="left" w:pos="6795"/>
      </w:tabs>
      <w:ind w:right="-71"/>
      <w:jc w:val="center"/>
    </w:pPr>
    <w:r w:rsidRPr="003E62E7">
      <w:rPr>
        <w:sz w:val="18"/>
        <w:szCs w:val="18"/>
      </w:rPr>
      <w:t>Sito web:</w:t>
    </w:r>
    <w:r>
      <w:rPr>
        <w:sz w:val="18"/>
        <w:szCs w:val="18"/>
      </w:rPr>
      <w:t xml:space="preserve"> </w:t>
    </w:r>
    <w:hyperlink r:id="rId1" w:history="1">
      <w:r w:rsidRPr="00293E9E">
        <w:rPr>
          <w:rStyle w:val="Collegamentoipertestuale"/>
          <w:b/>
          <w:sz w:val="18"/>
          <w:szCs w:val="18"/>
        </w:rPr>
        <w:t>www.2circolo-triggiano.it</w:t>
      </w:r>
    </w:hyperlink>
    <w:r>
      <w:rPr>
        <w:sz w:val="18"/>
        <w:szCs w:val="18"/>
      </w:rPr>
      <w:t xml:space="preserve">  - </w:t>
    </w:r>
    <w:r w:rsidRPr="003E62E7">
      <w:rPr>
        <w:b/>
        <w:sz w:val="18"/>
        <w:szCs w:val="18"/>
      </w:rPr>
      <w:t xml:space="preserve">e-mail: </w:t>
    </w:r>
    <w:hyperlink r:id="rId2" w:history="1">
      <w:r w:rsidRPr="003E62E7">
        <w:rPr>
          <w:rStyle w:val="Collegamentoipertestuale"/>
          <w:b/>
          <w:sz w:val="18"/>
          <w:szCs w:val="18"/>
        </w:rPr>
        <w:t>baee17800g@istruzione.it</w:t>
      </w:r>
    </w:hyperlink>
    <w:r>
      <w:rPr>
        <w:sz w:val="18"/>
        <w:szCs w:val="18"/>
      </w:rPr>
      <w:t xml:space="preserve"> - </w:t>
    </w:r>
    <w:r w:rsidRPr="00293E9E">
      <w:rPr>
        <w:b/>
        <w:sz w:val="18"/>
        <w:szCs w:val="18"/>
      </w:rPr>
      <w:t xml:space="preserve">Pec: </w:t>
    </w:r>
    <w:hyperlink r:id="rId3" w:history="1">
      <w:r w:rsidRPr="00293E9E">
        <w:rPr>
          <w:rStyle w:val="Collegamentoipertestuale"/>
          <w:b/>
          <w:sz w:val="18"/>
          <w:szCs w:val="18"/>
        </w:rPr>
        <w:t>baee17800g@pec.istruzione.it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7A" w:rsidRDefault="00735F7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01B" w:rsidRDefault="00C6401B">
      <w:r>
        <w:separator/>
      </w:r>
    </w:p>
  </w:footnote>
  <w:footnote w:type="continuationSeparator" w:id="0">
    <w:p w:rsidR="00C6401B" w:rsidRDefault="00C640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7A" w:rsidRDefault="00735F7A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1E3" w:rsidRDefault="0093217C" w:rsidP="00B75DE2">
    <w:pPr>
      <w:pStyle w:val="Intestazione"/>
      <w:tabs>
        <w:tab w:val="clear" w:pos="4819"/>
        <w:tab w:val="clear" w:pos="9638"/>
        <w:tab w:val="left" w:pos="2520"/>
      </w:tabs>
      <w:jc w:val="center"/>
      <w:rPr>
        <w:noProof/>
      </w:rPr>
    </w:pPr>
    <w:r w:rsidRPr="0093217C">
      <w:rPr>
        <w:noProof/>
      </w:rPr>
      <w:drawing>
        <wp:inline distT="0" distB="0" distL="0" distR="0">
          <wp:extent cx="6302963" cy="1073513"/>
          <wp:effectExtent l="19050" t="0" r="2587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470" cy="1073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6021" w:rsidRDefault="00DF6021" w:rsidP="00DF6021">
    <w:pPr>
      <w:pStyle w:val="Intestazione"/>
      <w:rPr>
        <w:noProof/>
      </w:rPr>
    </w:pPr>
  </w:p>
  <w:p w:rsidR="004241E3" w:rsidRPr="00DF6021" w:rsidRDefault="004241E3" w:rsidP="00DF6021">
    <w:pPr>
      <w:pStyle w:val="Intestazione"/>
      <w:jc w:val="center"/>
      <w:rPr>
        <w:b/>
        <w:color w:val="548DD4"/>
        <w:sz w:val="26"/>
        <w:szCs w:val="26"/>
      </w:rPr>
    </w:pPr>
    <w:r w:rsidRPr="00DF6021">
      <w:rPr>
        <w:b/>
        <w:color w:val="548DD4"/>
        <w:sz w:val="26"/>
        <w:szCs w:val="26"/>
      </w:rPr>
      <w:t>Direzione Didattica Statale - 2° Ci</w:t>
    </w:r>
    <w:r w:rsidR="00DF6021" w:rsidRPr="00DF6021">
      <w:rPr>
        <w:b/>
        <w:color w:val="548DD4"/>
        <w:sz w:val="26"/>
        <w:szCs w:val="26"/>
      </w:rPr>
      <w:t>rcolo Didattico “Giovanni XXIII</w:t>
    </w:r>
    <w:r w:rsidR="008033CA">
      <w:rPr>
        <w:b/>
        <w:color w:val="548DD4"/>
        <w:sz w:val="26"/>
        <w:szCs w:val="26"/>
      </w:rPr>
      <w:t>”</w:t>
    </w:r>
    <w:r w:rsidR="00DF6021" w:rsidRPr="00DF6021">
      <w:rPr>
        <w:b/>
        <w:color w:val="548DD4"/>
        <w:sz w:val="26"/>
        <w:szCs w:val="26"/>
      </w:rPr>
      <w:t xml:space="preserve"> </w:t>
    </w:r>
    <w:proofErr w:type="spellStart"/>
    <w:r w:rsidRPr="00DF6021">
      <w:rPr>
        <w:b/>
        <w:color w:val="548DD4"/>
        <w:sz w:val="26"/>
        <w:szCs w:val="26"/>
      </w:rPr>
      <w:t>Triggiano</w:t>
    </w:r>
    <w:proofErr w:type="spellEnd"/>
    <w:r w:rsidRPr="00DF6021">
      <w:rPr>
        <w:b/>
        <w:color w:val="548DD4"/>
        <w:sz w:val="26"/>
        <w:szCs w:val="26"/>
      </w:rPr>
      <w:t xml:space="preserve"> (Ba)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7A" w:rsidRDefault="00735F7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OpenSymbol" w:hAnsi="OpenSymbol"/>
      </w:rPr>
    </w:lvl>
  </w:abstractNum>
  <w:abstractNum w:abstractNumId="2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03C71BFD"/>
    <w:multiLevelType w:val="hybridMultilevel"/>
    <w:tmpl w:val="ED58DD28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923CB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D360FF9"/>
    <w:multiLevelType w:val="hybridMultilevel"/>
    <w:tmpl w:val="2E806F1E"/>
    <w:lvl w:ilvl="0" w:tplc="309066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1517CB"/>
    <w:multiLevelType w:val="singleLevel"/>
    <w:tmpl w:val="E826BFF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2C54144"/>
    <w:multiLevelType w:val="hybridMultilevel"/>
    <w:tmpl w:val="BB844F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553FF"/>
    <w:multiLevelType w:val="hybridMultilevel"/>
    <w:tmpl w:val="46709D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2B4D1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B6937"/>
    <w:multiLevelType w:val="singleLevel"/>
    <w:tmpl w:val="6F92B840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</w:abstractNum>
  <w:abstractNum w:abstractNumId="11">
    <w:nsid w:val="1D2A0E1B"/>
    <w:multiLevelType w:val="hybridMultilevel"/>
    <w:tmpl w:val="13E6BB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AE5E6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320217"/>
    <w:multiLevelType w:val="hybridMultilevel"/>
    <w:tmpl w:val="9E164BE2"/>
    <w:lvl w:ilvl="0" w:tplc="B6265F1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5DE6337"/>
    <w:multiLevelType w:val="hybridMultilevel"/>
    <w:tmpl w:val="27E03C7E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331C07"/>
    <w:multiLevelType w:val="hybridMultilevel"/>
    <w:tmpl w:val="CE3A01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A5EEA"/>
    <w:multiLevelType w:val="hybridMultilevel"/>
    <w:tmpl w:val="3BBC20EC"/>
    <w:lvl w:ilvl="0" w:tplc="6352C1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E9D7AF3"/>
    <w:multiLevelType w:val="hybridMultilevel"/>
    <w:tmpl w:val="30B267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DE3DE9"/>
    <w:multiLevelType w:val="singleLevel"/>
    <w:tmpl w:val="CECE65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2F6869EA"/>
    <w:multiLevelType w:val="singleLevel"/>
    <w:tmpl w:val="12046C24"/>
    <w:lvl w:ilvl="0">
      <w:start w:val="1"/>
      <w:numFmt w:val="upperLetter"/>
      <w:pStyle w:val="Titolo7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5A067DB"/>
    <w:multiLevelType w:val="hybridMultilevel"/>
    <w:tmpl w:val="F0023D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D15B34"/>
    <w:multiLevelType w:val="hybridMultilevel"/>
    <w:tmpl w:val="F3603484"/>
    <w:lvl w:ilvl="0" w:tplc="EF448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6D137B7"/>
    <w:multiLevelType w:val="hybridMultilevel"/>
    <w:tmpl w:val="5B4A938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6F65C6"/>
    <w:multiLevelType w:val="hybridMultilevel"/>
    <w:tmpl w:val="4F561654"/>
    <w:lvl w:ilvl="0" w:tplc="D082C1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7EF0ED2"/>
    <w:multiLevelType w:val="hybridMultilevel"/>
    <w:tmpl w:val="6A26CE26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8135EE2"/>
    <w:multiLevelType w:val="singleLevel"/>
    <w:tmpl w:val="85B86370"/>
    <w:lvl w:ilvl="0">
      <w:start w:val="1"/>
      <w:numFmt w:val="lowerLetter"/>
      <w:lvlText w:val="%1)"/>
      <w:lvlJc w:val="left"/>
      <w:pPr>
        <w:tabs>
          <w:tab w:val="num" w:pos="1639"/>
        </w:tabs>
        <w:ind w:left="1639" w:hanging="360"/>
      </w:pPr>
      <w:rPr>
        <w:rFonts w:hint="default"/>
      </w:rPr>
    </w:lvl>
  </w:abstractNum>
  <w:abstractNum w:abstractNumId="26">
    <w:nsid w:val="3A161692"/>
    <w:multiLevelType w:val="multilevel"/>
    <w:tmpl w:val="7C9E4766"/>
    <w:lvl w:ilvl="0">
      <w:start w:val="17"/>
      <w:numFmt w:val="decimal"/>
      <w:lvlText w:val="%1"/>
      <w:lvlJc w:val="left"/>
      <w:pPr>
        <w:ind w:left="153" w:hanging="605"/>
        <w:jc w:val="left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153" w:hanging="60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"/>
      <w:lvlJc w:val="left"/>
      <w:pPr>
        <w:ind w:left="873" w:hanging="361"/>
      </w:pPr>
      <w:rPr>
        <w:rFonts w:ascii="Symbol" w:eastAsia="Symbol" w:hAnsi="Symbol" w:cs="Symbol" w:hint="default"/>
        <w:w w:val="100"/>
        <w:sz w:val="20"/>
        <w:szCs w:val="20"/>
      </w:rPr>
    </w:lvl>
    <w:lvl w:ilvl="3">
      <w:numFmt w:val="bullet"/>
      <w:lvlText w:val="•"/>
      <w:lvlJc w:val="left"/>
      <w:pPr>
        <w:ind w:left="2894" w:hanging="361"/>
      </w:pPr>
      <w:rPr>
        <w:rFonts w:hint="default"/>
      </w:rPr>
    </w:lvl>
    <w:lvl w:ilvl="4">
      <w:numFmt w:val="bullet"/>
      <w:lvlText w:val="•"/>
      <w:lvlJc w:val="left"/>
      <w:pPr>
        <w:ind w:left="3901" w:hanging="361"/>
      </w:pPr>
      <w:rPr>
        <w:rFonts w:hint="default"/>
      </w:rPr>
    </w:lvl>
    <w:lvl w:ilvl="5">
      <w:numFmt w:val="bullet"/>
      <w:lvlText w:val="•"/>
      <w:lvlJc w:val="left"/>
      <w:pPr>
        <w:ind w:left="4908" w:hanging="361"/>
      </w:pPr>
      <w:rPr>
        <w:rFonts w:hint="default"/>
      </w:rPr>
    </w:lvl>
    <w:lvl w:ilvl="6">
      <w:numFmt w:val="bullet"/>
      <w:lvlText w:val="•"/>
      <w:lvlJc w:val="left"/>
      <w:pPr>
        <w:ind w:left="5915" w:hanging="361"/>
      </w:pPr>
      <w:rPr>
        <w:rFonts w:hint="default"/>
      </w:rPr>
    </w:lvl>
    <w:lvl w:ilvl="7">
      <w:numFmt w:val="bullet"/>
      <w:lvlText w:val="•"/>
      <w:lvlJc w:val="left"/>
      <w:pPr>
        <w:ind w:left="6922" w:hanging="361"/>
      </w:pPr>
      <w:rPr>
        <w:rFonts w:hint="default"/>
      </w:rPr>
    </w:lvl>
    <w:lvl w:ilvl="8">
      <w:numFmt w:val="bullet"/>
      <w:lvlText w:val="•"/>
      <w:lvlJc w:val="left"/>
      <w:pPr>
        <w:ind w:left="7929" w:hanging="361"/>
      </w:pPr>
      <w:rPr>
        <w:rFonts w:hint="default"/>
      </w:rPr>
    </w:lvl>
  </w:abstractNum>
  <w:abstractNum w:abstractNumId="27">
    <w:nsid w:val="3E2B2B65"/>
    <w:multiLevelType w:val="hybridMultilevel"/>
    <w:tmpl w:val="F410C3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FF767D"/>
    <w:multiLevelType w:val="hybridMultilevel"/>
    <w:tmpl w:val="42CAA61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26AF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F7120F"/>
    <w:multiLevelType w:val="hybridMultilevel"/>
    <w:tmpl w:val="9F5AEA5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0B250C"/>
    <w:multiLevelType w:val="hybridMultilevel"/>
    <w:tmpl w:val="80B886BC"/>
    <w:lvl w:ilvl="0" w:tplc="5D0883A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D558FC"/>
    <w:multiLevelType w:val="hybridMultilevel"/>
    <w:tmpl w:val="36EAF7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041B22"/>
    <w:multiLevelType w:val="hybridMultilevel"/>
    <w:tmpl w:val="4184D89C"/>
    <w:lvl w:ilvl="0" w:tplc="1B1C5D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813EEA"/>
    <w:multiLevelType w:val="hybridMultilevel"/>
    <w:tmpl w:val="169EF1A8"/>
    <w:lvl w:ilvl="0" w:tplc="396A0D0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24098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DEE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AA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965A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E62E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401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C686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54AA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6E6F98"/>
    <w:multiLevelType w:val="hybridMultilevel"/>
    <w:tmpl w:val="334C4618"/>
    <w:lvl w:ilvl="0" w:tplc="B98CE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0A1F0C"/>
    <w:multiLevelType w:val="hybridMultilevel"/>
    <w:tmpl w:val="A3C2D7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D24FB4"/>
    <w:multiLevelType w:val="hybridMultilevel"/>
    <w:tmpl w:val="C6C87B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4428EB"/>
    <w:multiLevelType w:val="hybridMultilevel"/>
    <w:tmpl w:val="E730DDCC"/>
    <w:lvl w:ilvl="0" w:tplc="EE8CF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AF44E90"/>
    <w:multiLevelType w:val="singleLevel"/>
    <w:tmpl w:val="846239AE"/>
    <w:lvl w:ilvl="0">
      <w:start w:val="1"/>
      <w:numFmt w:val="upperLetter"/>
      <w:lvlText w:val="%1)"/>
      <w:lvlJc w:val="left"/>
      <w:pPr>
        <w:tabs>
          <w:tab w:val="num" w:pos="1279"/>
        </w:tabs>
        <w:ind w:left="1279" w:hanging="570"/>
      </w:pPr>
      <w:rPr>
        <w:rFonts w:hint="default"/>
      </w:rPr>
    </w:lvl>
  </w:abstractNum>
  <w:abstractNum w:abstractNumId="39">
    <w:nsid w:val="6CC040ED"/>
    <w:multiLevelType w:val="hybridMultilevel"/>
    <w:tmpl w:val="CE0E7D68"/>
    <w:lvl w:ilvl="0" w:tplc="B77464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F4C7F41"/>
    <w:multiLevelType w:val="hybridMultilevel"/>
    <w:tmpl w:val="CE0E7D68"/>
    <w:lvl w:ilvl="0" w:tplc="B774643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07F0B4E"/>
    <w:multiLevelType w:val="hybridMultilevel"/>
    <w:tmpl w:val="C6C27704"/>
    <w:lvl w:ilvl="0" w:tplc="1B1C5D68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3F1291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B3457B1"/>
    <w:multiLevelType w:val="hybridMultilevel"/>
    <w:tmpl w:val="92006EEA"/>
    <w:lvl w:ilvl="0" w:tplc="1CEA8A7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>
    <w:nsid w:val="7ECD4953"/>
    <w:multiLevelType w:val="hybridMultilevel"/>
    <w:tmpl w:val="BBCAA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10"/>
  </w:num>
  <w:num w:numId="4">
    <w:abstractNumId w:val="25"/>
  </w:num>
  <w:num w:numId="5">
    <w:abstractNumId w:val="12"/>
  </w:num>
  <w:num w:numId="6">
    <w:abstractNumId w:val="42"/>
  </w:num>
  <w:num w:numId="7">
    <w:abstractNumId w:val="4"/>
  </w:num>
  <w:num w:numId="8">
    <w:abstractNumId w:val="18"/>
  </w:num>
  <w:num w:numId="9">
    <w:abstractNumId w:val="19"/>
  </w:num>
  <w:num w:numId="10">
    <w:abstractNumId w:val="33"/>
  </w:num>
  <w:num w:numId="11">
    <w:abstractNumId w:val="15"/>
  </w:num>
  <w:num w:numId="12">
    <w:abstractNumId w:val="31"/>
  </w:num>
  <w:num w:numId="13">
    <w:abstractNumId w:val="21"/>
  </w:num>
  <w:num w:numId="14">
    <w:abstractNumId w:val="16"/>
  </w:num>
  <w:num w:numId="15">
    <w:abstractNumId w:val="34"/>
  </w:num>
  <w:num w:numId="16">
    <w:abstractNumId w:val="28"/>
  </w:num>
  <w:num w:numId="17">
    <w:abstractNumId w:val="27"/>
  </w:num>
  <w:num w:numId="18">
    <w:abstractNumId w:val="20"/>
  </w:num>
  <w:num w:numId="19">
    <w:abstractNumId w:val="17"/>
  </w:num>
  <w:num w:numId="20">
    <w:abstractNumId w:val="36"/>
  </w:num>
  <w:num w:numId="21">
    <w:abstractNumId w:val="23"/>
  </w:num>
  <w:num w:numId="22">
    <w:abstractNumId w:val="40"/>
  </w:num>
  <w:num w:numId="23">
    <w:abstractNumId w:val="24"/>
  </w:num>
  <w:num w:numId="24">
    <w:abstractNumId w:val="3"/>
  </w:num>
  <w:num w:numId="25">
    <w:abstractNumId w:val="41"/>
  </w:num>
  <w:num w:numId="26">
    <w:abstractNumId w:val="0"/>
  </w:num>
  <w:num w:numId="27">
    <w:abstractNumId w:val="14"/>
  </w:num>
  <w:num w:numId="28">
    <w:abstractNumId w:val="32"/>
  </w:num>
  <w:num w:numId="29">
    <w:abstractNumId w:val="39"/>
  </w:num>
  <w:num w:numId="30">
    <w:abstractNumId w:val="5"/>
  </w:num>
  <w:num w:numId="31">
    <w:abstractNumId w:val="22"/>
  </w:num>
  <w:num w:numId="32">
    <w:abstractNumId w:val="35"/>
  </w:num>
  <w:num w:numId="33">
    <w:abstractNumId w:val="7"/>
  </w:num>
  <w:num w:numId="34">
    <w:abstractNumId w:val="8"/>
  </w:num>
  <w:num w:numId="35">
    <w:abstractNumId w:val="43"/>
  </w:num>
  <w:num w:numId="36">
    <w:abstractNumId w:val="37"/>
  </w:num>
  <w:num w:numId="37">
    <w:abstractNumId w:val="13"/>
  </w:num>
  <w:num w:numId="38">
    <w:abstractNumId w:val="0"/>
    <w:lvlOverride w:ilvl="0">
      <w:startOverride w:val="1"/>
    </w:lvlOverride>
  </w:num>
  <w:num w:numId="39">
    <w:abstractNumId w:val="1"/>
  </w:num>
  <w:num w:numId="4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2"/>
  </w:num>
  <w:num w:numId="44">
    <w:abstractNumId w:val="11"/>
  </w:num>
  <w:num w:numId="45">
    <w:abstractNumId w:val="9"/>
  </w:num>
  <w:num w:numId="46">
    <w:abstractNumId w:val="4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2351C"/>
    <w:rsid w:val="000066F7"/>
    <w:rsid w:val="00017FC5"/>
    <w:rsid w:val="000223D1"/>
    <w:rsid w:val="00030E0E"/>
    <w:rsid w:val="0003503F"/>
    <w:rsid w:val="000408B4"/>
    <w:rsid w:val="000501F8"/>
    <w:rsid w:val="0006443B"/>
    <w:rsid w:val="0007786D"/>
    <w:rsid w:val="000842AF"/>
    <w:rsid w:val="000B6420"/>
    <w:rsid w:val="000D0AB6"/>
    <w:rsid w:val="000E105E"/>
    <w:rsid w:val="000E5F7F"/>
    <w:rsid w:val="001021BD"/>
    <w:rsid w:val="00102437"/>
    <w:rsid w:val="001037E9"/>
    <w:rsid w:val="00103D1C"/>
    <w:rsid w:val="00123885"/>
    <w:rsid w:val="00125685"/>
    <w:rsid w:val="00150C2E"/>
    <w:rsid w:val="00157470"/>
    <w:rsid w:val="001676F8"/>
    <w:rsid w:val="00167A2E"/>
    <w:rsid w:val="00172974"/>
    <w:rsid w:val="0018203D"/>
    <w:rsid w:val="001872BA"/>
    <w:rsid w:val="00194C31"/>
    <w:rsid w:val="00196DF3"/>
    <w:rsid w:val="001A4185"/>
    <w:rsid w:val="001B2AB5"/>
    <w:rsid w:val="001D2CAE"/>
    <w:rsid w:val="001D336A"/>
    <w:rsid w:val="001D6D51"/>
    <w:rsid w:val="001E332F"/>
    <w:rsid w:val="001F0308"/>
    <w:rsid w:val="0021575C"/>
    <w:rsid w:val="00226B75"/>
    <w:rsid w:val="00230402"/>
    <w:rsid w:val="002426F4"/>
    <w:rsid w:val="00251363"/>
    <w:rsid w:val="002579C7"/>
    <w:rsid w:val="002639DD"/>
    <w:rsid w:val="00274D26"/>
    <w:rsid w:val="002804A2"/>
    <w:rsid w:val="002863E8"/>
    <w:rsid w:val="00291D7A"/>
    <w:rsid w:val="0029783B"/>
    <w:rsid w:val="002A2938"/>
    <w:rsid w:val="002A4476"/>
    <w:rsid w:val="002C4347"/>
    <w:rsid w:val="002F0E2C"/>
    <w:rsid w:val="00316E68"/>
    <w:rsid w:val="00332203"/>
    <w:rsid w:val="00366313"/>
    <w:rsid w:val="00373DCD"/>
    <w:rsid w:val="003A5E26"/>
    <w:rsid w:val="003A61BA"/>
    <w:rsid w:val="003B0997"/>
    <w:rsid w:val="003B5410"/>
    <w:rsid w:val="003C47CB"/>
    <w:rsid w:val="003D6FA4"/>
    <w:rsid w:val="00412501"/>
    <w:rsid w:val="004241E3"/>
    <w:rsid w:val="00455621"/>
    <w:rsid w:val="0046069E"/>
    <w:rsid w:val="00463D67"/>
    <w:rsid w:val="004714C6"/>
    <w:rsid w:val="0048339B"/>
    <w:rsid w:val="00493CCE"/>
    <w:rsid w:val="00497C39"/>
    <w:rsid w:val="004D20CC"/>
    <w:rsid w:val="004D3B99"/>
    <w:rsid w:val="004D7E75"/>
    <w:rsid w:val="004F0B77"/>
    <w:rsid w:val="004F7608"/>
    <w:rsid w:val="005032A3"/>
    <w:rsid w:val="00522053"/>
    <w:rsid w:val="00535FE1"/>
    <w:rsid w:val="00537B66"/>
    <w:rsid w:val="0056292D"/>
    <w:rsid w:val="005700A8"/>
    <w:rsid w:val="005A35D0"/>
    <w:rsid w:val="005B7FF1"/>
    <w:rsid w:val="005C2107"/>
    <w:rsid w:val="005E1D90"/>
    <w:rsid w:val="006022EC"/>
    <w:rsid w:val="0060779D"/>
    <w:rsid w:val="006133FF"/>
    <w:rsid w:val="006261B4"/>
    <w:rsid w:val="00627F3B"/>
    <w:rsid w:val="00632233"/>
    <w:rsid w:val="00633B02"/>
    <w:rsid w:val="006520B2"/>
    <w:rsid w:val="006570EB"/>
    <w:rsid w:val="006671B4"/>
    <w:rsid w:val="00675A19"/>
    <w:rsid w:val="00680299"/>
    <w:rsid w:val="006C0E9D"/>
    <w:rsid w:val="006C2012"/>
    <w:rsid w:val="006C5B0D"/>
    <w:rsid w:val="006F2635"/>
    <w:rsid w:val="0070075B"/>
    <w:rsid w:val="00707CA6"/>
    <w:rsid w:val="007143FB"/>
    <w:rsid w:val="00721EC2"/>
    <w:rsid w:val="00725DFF"/>
    <w:rsid w:val="00727782"/>
    <w:rsid w:val="00735F7A"/>
    <w:rsid w:val="007451FC"/>
    <w:rsid w:val="0076262C"/>
    <w:rsid w:val="00765760"/>
    <w:rsid w:val="00777CD3"/>
    <w:rsid w:val="00781960"/>
    <w:rsid w:val="007A2E76"/>
    <w:rsid w:val="007B2D7D"/>
    <w:rsid w:val="007B3520"/>
    <w:rsid w:val="007D24F0"/>
    <w:rsid w:val="007E722D"/>
    <w:rsid w:val="007F5FCB"/>
    <w:rsid w:val="0080225E"/>
    <w:rsid w:val="008033CA"/>
    <w:rsid w:val="0080736E"/>
    <w:rsid w:val="008153B5"/>
    <w:rsid w:val="008155F1"/>
    <w:rsid w:val="00835D9A"/>
    <w:rsid w:val="00841024"/>
    <w:rsid w:val="00850FA5"/>
    <w:rsid w:val="00890741"/>
    <w:rsid w:val="008A0E14"/>
    <w:rsid w:val="008A3DC7"/>
    <w:rsid w:val="008B1A23"/>
    <w:rsid w:val="008B3173"/>
    <w:rsid w:val="008C0455"/>
    <w:rsid w:val="008D0A9C"/>
    <w:rsid w:val="008D7DE8"/>
    <w:rsid w:val="0090486F"/>
    <w:rsid w:val="00914111"/>
    <w:rsid w:val="00923100"/>
    <w:rsid w:val="0093217C"/>
    <w:rsid w:val="00953151"/>
    <w:rsid w:val="009558ED"/>
    <w:rsid w:val="00956D94"/>
    <w:rsid w:val="009614BE"/>
    <w:rsid w:val="00981F50"/>
    <w:rsid w:val="00994134"/>
    <w:rsid w:val="009A2B93"/>
    <w:rsid w:val="009A522A"/>
    <w:rsid w:val="009B18BD"/>
    <w:rsid w:val="009C181B"/>
    <w:rsid w:val="009D6DD6"/>
    <w:rsid w:val="00A06821"/>
    <w:rsid w:val="00A10C2E"/>
    <w:rsid w:val="00A133BE"/>
    <w:rsid w:val="00A14B0F"/>
    <w:rsid w:val="00A230F1"/>
    <w:rsid w:val="00A24C79"/>
    <w:rsid w:val="00A303AF"/>
    <w:rsid w:val="00A77105"/>
    <w:rsid w:val="00A80F16"/>
    <w:rsid w:val="00A9361C"/>
    <w:rsid w:val="00AA696D"/>
    <w:rsid w:val="00AB72B4"/>
    <w:rsid w:val="00AC198A"/>
    <w:rsid w:val="00AC3E1B"/>
    <w:rsid w:val="00AC7CCB"/>
    <w:rsid w:val="00AD564D"/>
    <w:rsid w:val="00AE1A8D"/>
    <w:rsid w:val="00AF1B08"/>
    <w:rsid w:val="00B0372B"/>
    <w:rsid w:val="00B23D7A"/>
    <w:rsid w:val="00B7069F"/>
    <w:rsid w:val="00B75DE2"/>
    <w:rsid w:val="00B809A6"/>
    <w:rsid w:val="00B93C6D"/>
    <w:rsid w:val="00B96DEC"/>
    <w:rsid w:val="00BC26B0"/>
    <w:rsid w:val="00BD40B9"/>
    <w:rsid w:val="00BE20B1"/>
    <w:rsid w:val="00BE549E"/>
    <w:rsid w:val="00BF01BB"/>
    <w:rsid w:val="00BF0A00"/>
    <w:rsid w:val="00BF4B63"/>
    <w:rsid w:val="00C078F9"/>
    <w:rsid w:val="00C2351C"/>
    <w:rsid w:val="00C312F7"/>
    <w:rsid w:val="00C360EE"/>
    <w:rsid w:val="00C431A6"/>
    <w:rsid w:val="00C6401B"/>
    <w:rsid w:val="00C7197F"/>
    <w:rsid w:val="00C7376D"/>
    <w:rsid w:val="00C86D5E"/>
    <w:rsid w:val="00C86E3B"/>
    <w:rsid w:val="00CB320B"/>
    <w:rsid w:val="00CC4B08"/>
    <w:rsid w:val="00D320B2"/>
    <w:rsid w:val="00D435E1"/>
    <w:rsid w:val="00D46D28"/>
    <w:rsid w:val="00D51BB4"/>
    <w:rsid w:val="00D70432"/>
    <w:rsid w:val="00D730DB"/>
    <w:rsid w:val="00D9539E"/>
    <w:rsid w:val="00DD67A9"/>
    <w:rsid w:val="00DE6EA2"/>
    <w:rsid w:val="00DF6021"/>
    <w:rsid w:val="00DF7FC2"/>
    <w:rsid w:val="00E06A52"/>
    <w:rsid w:val="00E1526F"/>
    <w:rsid w:val="00E349A2"/>
    <w:rsid w:val="00E350C0"/>
    <w:rsid w:val="00E42254"/>
    <w:rsid w:val="00E5713A"/>
    <w:rsid w:val="00E57F03"/>
    <w:rsid w:val="00E60331"/>
    <w:rsid w:val="00E613A5"/>
    <w:rsid w:val="00E6231A"/>
    <w:rsid w:val="00E73D14"/>
    <w:rsid w:val="00E74F8E"/>
    <w:rsid w:val="00EC0653"/>
    <w:rsid w:val="00EC359F"/>
    <w:rsid w:val="00EE095A"/>
    <w:rsid w:val="00F07E4A"/>
    <w:rsid w:val="00F15EF5"/>
    <w:rsid w:val="00F327B0"/>
    <w:rsid w:val="00F4029D"/>
    <w:rsid w:val="00F50662"/>
    <w:rsid w:val="00F51F5F"/>
    <w:rsid w:val="00F648A0"/>
    <w:rsid w:val="00F66820"/>
    <w:rsid w:val="00F80238"/>
    <w:rsid w:val="00F81AE7"/>
    <w:rsid w:val="00FA06BC"/>
    <w:rsid w:val="00FC197D"/>
    <w:rsid w:val="00FD76C5"/>
    <w:rsid w:val="00FE039E"/>
    <w:rsid w:val="00FF134F"/>
    <w:rsid w:val="00FF17D9"/>
    <w:rsid w:val="00FF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31A"/>
  </w:style>
  <w:style w:type="paragraph" w:styleId="Titolo1">
    <w:name w:val="heading 1"/>
    <w:basedOn w:val="Normale"/>
    <w:next w:val="Normale"/>
    <w:qFormat/>
    <w:rsid w:val="00E6231A"/>
    <w:pPr>
      <w:keepNext/>
      <w:jc w:val="right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rsid w:val="00E6231A"/>
    <w:pPr>
      <w:keepNext/>
      <w:jc w:val="center"/>
      <w:outlineLvl w:val="1"/>
    </w:pPr>
    <w:rPr>
      <w:b/>
      <w:sz w:val="36"/>
    </w:rPr>
  </w:style>
  <w:style w:type="paragraph" w:styleId="Titolo3">
    <w:name w:val="heading 3"/>
    <w:basedOn w:val="Normale"/>
    <w:next w:val="Normale"/>
    <w:qFormat/>
    <w:rsid w:val="00E6231A"/>
    <w:pPr>
      <w:keepNext/>
      <w:ind w:left="1410"/>
      <w:jc w:val="both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E6231A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E6231A"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E6231A"/>
    <w:pPr>
      <w:keepNext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E6231A"/>
    <w:pPr>
      <w:keepNext/>
      <w:numPr>
        <w:numId w:val="9"/>
      </w:numPr>
      <w:spacing w:line="240" w:lineRule="atLeast"/>
      <w:jc w:val="both"/>
      <w:outlineLvl w:val="6"/>
    </w:pPr>
    <w:rPr>
      <w:snapToGrid w:val="0"/>
      <w:color w:val="000000"/>
      <w:sz w:val="24"/>
    </w:rPr>
  </w:style>
  <w:style w:type="paragraph" w:styleId="Titolo8">
    <w:name w:val="heading 8"/>
    <w:basedOn w:val="Normale"/>
    <w:next w:val="Normale"/>
    <w:qFormat/>
    <w:rsid w:val="00E6231A"/>
    <w:pPr>
      <w:keepNext/>
      <w:widowControl w:val="0"/>
      <w:ind w:left="360"/>
      <w:jc w:val="center"/>
      <w:outlineLvl w:val="7"/>
    </w:pPr>
    <w:rPr>
      <w:bCs/>
      <w:sz w:val="24"/>
    </w:rPr>
  </w:style>
  <w:style w:type="paragraph" w:styleId="Titolo9">
    <w:name w:val="heading 9"/>
    <w:basedOn w:val="Normale"/>
    <w:next w:val="Normale"/>
    <w:qFormat/>
    <w:rsid w:val="00E6231A"/>
    <w:pPr>
      <w:keepNext/>
      <w:widowControl w:val="0"/>
      <w:jc w:val="center"/>
      <w:outlineLvl w:val="8"/>
    </w:pPr>
    <w:rPr>
      <w:b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E6231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6231A"/>
  </w:style>
  <w:style w:type="paragraph" w:styleId="Intestazione">
    <w:name w:val="header"/>
    <w:basedOn w:val="Normale"/>
    <w:link w:val="IntestazioneCarattere"/>
    <w:semiHidden/>
    <w:rsid w:val="00E6231A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semiHidden/>
    <w:rsid w:val="00E6231A"/>
    <w:pPr>
      <w:ind w:left="284"/>
      <w:jc w:val="both"/>
    </w:pPr>
    <w:rPr>
      <w:sz w:val="24"/>
    </w:rPr>
  </w:style>
  <w:style w:type="paragraph" w:styleId="Corpodeltesto">
    <w:name w:val="Body Text"/>
    <w:basedOn w:val="Normale"/>
    <w:semiHidden/>
    <w:rsid w:val="00E6231A"/>
    <w:pPr>
      <w:jc w:val="both"/>
    </w:pPr>
    <w:rPr>
      <w:sz w:val="24"/>
    </w:rPr>
  </w:style>
  <w:style w:type="paragraph" w:styleId="Rientrocorpodeltesto2">
    <w:name w:val="Body Text Indent 2"/>
    <w:basedOn w:val="Normale"/>
    <w:semiHidden/>
    <w:rsid w:val="00E6231A"/>
    <w:pPr>
      <w:ind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E6231A"/>
    <w:pPr>
      <w:ind w:firstLine="709"/>
      <w:jc w:val="both"/>
    </w:pPr>
    <w:rPr>
      <w:sz w:val="24"/>
    </w:rPr>
  </w:style>
  <w:style w:type="paragraph" w:styleId="Mappadocumento">
    <w:name w:val="Document Map"/>
    <w:basedOn w:val="Normale"/>
    <w:semiHidden/>
    <w:rsid w:val="00E6231A"/>
    <w:pPr>
      <w:shd w:val="clear" w:color="auto" w:fill="000080"/>
    </w:pPr>
    <w:rPr>
      <w:rFonts w:ascii="Tahoma" w:hAnsi="Tahoma"/>
    </w:rPr>
  </w:style>
  <w:style w:type="paragraph" w:styleId="Corpodeltesto2">
    <w:name w:val="Body Text 2"/>
    <w:basedOn w:val="Normale"/>
    <w:semiHidden/>
    <w:rsid w:val="00E6231A"/>
    <w:pPr>
      <w:jc w:val="both"/>
    </w:pPr>
    <w:rPr>
      <w:b/>
      <w:sz w:val="24"/>
    </w:rPr>
  </w:style>
  <w:style w:type="paragraph" w:styleId="Corpodeltesto3">
    <w:name w:val="Body Text 3"/>
    <w:basedOn w:val="Normale"/>
    <w:semiHidden/>
    <w:rsid w:val="00E6231A"/>
    <w:rPr>
      <w:sz w:val="24"/>
    </w:rPr>
  </w:style>
  <w:style w:type="paragraph" w:styleId="Titolo">
    <w:name w:val="Title"/>
    <w:basedOn w:val="Normale"/>
    <w:qFormat/>
    <w:rsid w:val="00E6231A"/>
    <w:pPr>
      <w:widowControl w:val="0"/>
      <w:jc w:val="center"/>
    </w:pPr>
    <w:rPr>
      <w:b/>
      <w:sz w:val="36"/>
    </w:rPr>
  </w:style>
  <w:style w:type="paragraph" w:styleId="Paragrafoelenco">
    <w:name w:val="List Paragraph"/>
    <w:basedOn w:val="Normale"/>
    <w:uiPriority w:val="1"/>
    <w:qFormat/>
    <w:rsid w:val="00F15EF5"/>
    <w:pPr>
      <w:ind w:left="708"/>
    </w:pPr>
  </w:style>
  <w:style w:type="paragraph" w:styleId="NormaleWeb">
    <w:name w:val="Normal (Web)"/>
    <w:basedOn w:val="Normale"/>
    <w:rsid w:val="00F648A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Didascalia">
    <w:name w:val="caption"/>
    <w:basedOn w:val="Normale"/>
    <w:next w:val="Normale"/>
    <w:qFormat/>
    <w:rsid w:val="00F648A0"/>
    <w:pPr>
      <w:jc w:val="center"/>
    </w:pPr>
    <w:rPr>
      <w:rFonts w:ascii="Allegro" w:hAnsi="Allegro"/>
      <w:sz w:val="40"/>
    </w:rPr>
  </w:style>
  <w:style w:type="paragraph" w:customStyle="1" w:styleId="Testonormale1">
    <w:name w:val="Testo normale1"/>
    <w:basedOn w:val="Normale"/>
    <w:rsid w:val="00B7069F"/>
    <w:pPr>
      <w:suppressAutoHyphens/>
    </w:pPr>
    <w:rPr>
      <w:rFonts w:ascii="Courier New" w:hAnsi="Courier New" w:cs="Courier New"/>
      <w:lang w:eastAsia="ar-SA"/>
    </w:rPr>
  </w:style>
  <w:style w:type="character" w:styleId="Collegamentoipertestuale">
    <w:name w:val="Hyperlink"/>
    <w:basedOn w:val="Carpredefinitoparagrafo"/>
    <w:rsid w:val="00B75DE2"/>
    <w:rPr>
      <w:rFonts w:cs="Times New Roman"/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75DE2"/>
    <w:rPr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FA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FA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8A3DC7"/>
    <w:pPr>
      <w:suppressAutoHyphens/>
      <w:jc w:val="both"/>
    </w:pPr>
    <w:rPr>
      <w:sz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baee17800g@pec.istruzione.it" TargetMode="External"/><Relationship Id="rId2" Type="http://schemas.openxmlformats.org/officeDocument/2006/relationships/hyperlink" Target="mailto:baee17800g@istruzione.it" TargetMode="External"/><Relationship Id="rId1" Type="http://schemas.openxmlformats.org/officeDocument/2006/relationships/hyperlink" Target="http://www.2circolo-triggiano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ovanna\Desktop\PON%20MATTM\Allegato%20DETERMINA%20DEL%20DS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D4E71-BD16-41E9-A490-572EBCFB9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DETERMINA DEL DS</Template>
  <TotalTime>158</TotalTime>
  <Pages>2</Pages>
  <Words>310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“...”</vt:lpstr>
    </vt:vector>
  </TitlesOfParts>
  <Company>Comune di Carpi</Company>
  <LinksUpToDate>false</LinksUpToDate>
  <CharactersWithSpaces>2768</CharactersWithSpaces>
  <SharedDoc>false</SharedDoc>
  <HLinks>
    <vt:vector size="18" baseType="variant">
      <vt:variant>
        <vt:i4>5177468</vt:i4>
      </vt:variant>
      <vt:variant>
        <vt:i4>12</vt:i4>
      </vt:variant>
      <vt:variant>
        <vt:i4>0</vt:i4>
      </vt:variant>
      <vt:variant>
        <vt:i4>5</vt:i4>
      </vt:variant>
      <vt:variant>
        <vt:lpwstr>mailto:baee17800g@pec.istruzione.it</vt:lpwstr>
      </vt:variant>
      <vt:variant>
        <vt:lpwstr/>
      </vt:variant>
      <vt:variant>
        <vt:i4>262255</vt:i4>
      </vt:variant>
      <vt:variant>
        <vt:i4>9</vt:i4>
      </vt:variant>
      <vt:variant>
        <vt:i4>0</vt:i4>
      </vt:variant>
      <vt:variant>
        <vt:i4>5</vt:i4>
      </vt:variant>
      <vt:variant>
        <vt:lpwstr>mailto:baee17800g@istruzione.it</vt:lpwstr>
      </vt:variant>
      <vt:variant>
        <vt:lpwstr/>
      </vt:variant>
      <vt:variant>
        <vt:i4>1704028</vt:i4>
      </vt:variant>
      <vt:variant>
        <vt:i4>6</vt:i4>
      </vt:variant>
      <vt:variant>
        <vt:i4>0</vt:i4>
      </vt:variant>
      <vt:variant>
        <vt:i4>5</vt:i4>
      </vt:variant>
      <vt:variant>
        <vt:lpwstr>http://www.2circolo-triggiano.it/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“...”</dc:title>
  <dc:creator>ds</dc:creator>
  <cp:lastModifiedBy>ds</cp:lastModifiedBy>
  <cp:revision>35</cp:revision>
  <cp:lastPrinted>2016-03-29T09:04:00Z</cp:lastPrinted>
  <dcterms:created xsi:type="dcterms:W3CDTF">2014-07-09T16:09:00Z</dcterms:created>
  <dcterms:modified xsi:type="dcterms:W3CDTF">2016-09-12T10:24:00Z</dcterms:modified>
</cp:coreProperties>
</file>